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033E" w:rsidRPr="00A20A76" w:rsidRDefault="00DB033E" w:rsidP="006211DD">
      <w:pPr>
        <w:spacing w:line="288" w:lineRule="auto"/>
        <w:ind w:left="4678"/>
        <w:jc w:val="both"/>
        <w:rPr>
          <w:rFonts w:asciiTheme="minorHAnsi" w:hAnsiTheme="minorHAnsi" w:cs="Arial"/>
          <w:b/>
          <w:szCs w:val="22"/>
        </w:rPr>
      </w:pPr>
    </w:p>
    <w:tbl>
      <w:tblPr>
        <w:tblpPr w:leftFromText="141" w:rightFromText="141" w:vertAnchor="page" w:horzAnchor="margin" w:tblpXSpec="center" w:tblpY="878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640"/>
      </w:tblGrid>
      <w:tr w:rsidR="00DB033E" w:rsidRPr="00FF439C" w:rsidTr="005E6F13">
        <w:trPr>
          <w:cantSplit/>
          <w:trHeight w:val="1797"/>
        </w:trPr>
        <w:tc>
          <w:tcPr>
            <w:tcW w:w="2325" w:type="dxa"/>
          </w:tcPr>
          <w:p w:rsidR="00DB033E" w:rsidRPr="00A20A76" w:rsidRDefault="00DB033E" w:rsidP="006211DD">
            <w:pPr>
              <w:spacing w:line="288" w:lineRule="auto"/>
              <w:rPr>
                <w:rFonts w:asciiTheme="minorHAnsi" w:hAnsiTheme="minorHAnsi" w:cs="Arial"/>
              </w:rPr>
            </w:pPr>
          </w:p>
          <w:p w:rsidR="00DB033E" w:rsidRPr="00A20A76" w:rsidRDefault="00DB033E" w:rsidP="006211DD">
            <w:pPr>
              <w:spacing w:line="288" w:lineRule="auto"/>
              <w:jc w:val="both"/>
              <w:rPr>
                <w:rFonts w:asciiTheme="minorHAnsi" w:hAnsiTheme="minorHAnsi" w:cs="Arial"/>
                <w:sz w:val="14"/>
              </w:rPr>
            </w:pPr>
            <w:r w:rsidRPr="00A20A76">
              <w:rPr>
                <w:rFonts w:asciiTheme="minorHAnsi" w:hAnsiTheme="minorHAnsi" w:cs="Arial"/>
                <w:noProof/>
                <w:sz w:val="14"/>
                <w:lang w:eastAsia="pl-PL"/>
              </w:rPr>
              <w:drawing>
                <wp:inline distT="0" distB="0" distL="0" distR="0" wp14:anchorId="4F01BF3B" wp14:editId="11120C69">
                  <wp:extent cx="1390650" cy="914400"/>
                  <wp:effectExtent l="0" t="0" r="0" b="0"/>
                  <wp:docPr id="1" name="Obraz 1" descr="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DB033E" w:rsidRPr="00A20A76" w:rsidRDefault="00DB033E" w:rsidP="006211DD">
            <w:pPr>
              <w:spacing w:line="288" w:lineRule="auto"/>
              <w:rPr>
                <w:rFonts w:asciiTheme="minorHAnsi" w:hAnsiTheme="minorHAnsi" w:cs="Arial"/>
                <w:sz w:val="16"/>
              </w:rPr>
            </w:pPr>
          </w:p>
          <w:p w:rsidR="00DB033E" w:rsidRPr="00A20A76" w:rsidRDefault="00DB033E" w:rsidP="006211DD">
            <w:pPr>
              <w:spacing w:line="288" w:lineRule="auto"/>
              <w:rPr>
                <w:rFonts w:asciiTheme="minorHAnsi" w:hAnsiTheme="minorHAnsi" w:cs="Arial"/>
                <w:sz w:val="16"/>
              </w:rPr>
            </w:pPr>
          </w:p>
          <w:p w:rsidR="00DB033E" w:rsidRPr="00A20A76" w:rsidRDefault="00DB033E" w:rsidP="006211DD">
            <w:pPr>
              <w:spacing w:line="288" w:lineRule="auto"/>
              <w:rPr>
                <w:rFonts w:asciiTheme="minorHAnsi" w:hAnsiTheme="minorHAnsi" w:cs="Arial"/>
                <w:sz w:val="36"/>
              </w:rPr>
            </w:pPr>
          </w:p>
          <w:p w:rsidR="00DB033E" w:rsidRPr="00A20A76" w:rsidRDefault="00DB033E" w:rsidP="006211DD">
            <w:pPr>
              <w:spacing w:line="288" w:lineRule="auto"/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A20A76">
              <w:rPr>
                <w:rFonts w:asciiTheme="minorHAnsi" w:hAnsiTheme="minorHAnsi" w:cs="Arial"/>
                <w:sz w:val="14"/>
                <w:szCs w:val="14"/>
              </w:rPr>
              <w:t>ul. FREDRY 9, 61-701 POZNAŃ</w:t>
            </w:r>
          </w:p>
          <w:p w:rsidR="00DB033E" w:rsidRPr="00A20A76" w:rsidRDefault="00DB033E" w:rsidP="006211DD">
            <w:pPr>
              <w:spacing w:line="288" w:lineRule="auto"/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A20A76">
              <w:rPr>
                <w:rFonts w:asciiTheme="minorHAnsi" w:hAnsiTheme="minorHAnsi" w:cs="Arial"/>
                <w:sz w:val="14"/>
                <w:szCs w:val="14"/>
              </w:rPr>
              <w:t>TEL. 61 659-02-00  FAX  61 639-39-89 SEKRETARIAT 61 659-02-29</w:t>
            </w:r>
          </w:p>
          <w:p w:rsidR="00DB033E" w:rsidRPr="00A20A76" w:rsidRDefault="00DB033E" w:rsidP="006211DD">
            <w:pPr>
              <w:pStyle w:val="Tekstpodstawowy"/>
              <w:spacing w:line="288" w:lineRule="auto"/>
              <w:jc w:val="righ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A20A76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ORGANIZACJA PRACY ARTYSTYCZNEJ  61 659-02-52 BIURO OBSŁUGI WIDZÓW 61 659-02-28                                         </w:t>
            </w:r>
          </w:p>
          <w:p w:rsidR="00DB033E" w:rsidRPr="00A20A76" w:rsidRDefault="00DB033E" w:rsidP="006211DD">
            <w:pPr>
              <w:spacing w:line="288" w:lineRule="auto"/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A20A76">
              <w:rPr>
                <w:rFonts w:asciiTheme="minorHAnsi" w:hAnsiTheme="minorHAnsi" w:cs="Arial"/>
                <w:sz w:val="14"/>
                <w:szCs w:val="14"/>
              </w:rPr>
              <w:t>KONTO BANKOWE: Alior Bank S.A. Poznań 34 2490 0005 0000 4530 5405 8055</w:t>
            </w:r>
          </w:p>
          <w:p w:rsidR="00DB033E" w:rsidRPr="00A20A76" w:rsidRDefault="00DB033E" w:rsidP="006211DD">
            <w:pPr>
              <w:spacing w:line="288" w:lineRule="auto"/>
              <w:jc w:val="right"/>
              <w:rPr>
                <w:rFonts w:asciiTheme="minorHAnsi" w:hAnsiTheme="minorHAnsi" w:cs="Arial"/>
                <w:lang w:val="en-US"/>
              </w:rPr>
            </w:pPr>
            <w:r w:rsidRPr="00A20A76">
              <w:rPr>
                <w:rFonts w:asciiTheme="minorHAnsi" w:hAnsiTheme="minorHAnsi" w:cs="Arial"/>
                <w:sz w:val="14"/>
                <w:szCs w:val="14"/>
                <w:lang w:val="en-US"/>
              </w:rPr>
              <w:t>e-mail: opera@opera.poznan.pl, www.opera.poznan.pl</w:t>
            </w:r>
          </w:p>
        </w:tc>
      </w:tr>
    </w:tbl>
    <w:p w:rsidR="00121271" w:rsidRPr="00A20A76" w:rsidRDefault="00121271" w:rsidP="00121271">
      <w:pPr>
        <w:spacing w:line="288" w:lineRule="auto"/>
        <w:ind w:left="2340"/>
        <w:jc w:val="right"/>
        <w:rPr>
          <w:rFonts w:asciiTheme="minorHAnsi" w:hAnsiTheme="minorHAnsi" w:cs="Arial"/>
          <w:iCs/>
          <w:sz w:val="22"/>
          <w:szCs w:val="22"/>
        </w:rPr>
      </w:pPr>
      <w:r w:rsidRPr="00A20A76">
        <w:rPr>
          <w:rFonts w:asciiTheme="minorHAnsi" w:hAnsiTheme="minorHAnsi" w:cs="Arial"/>
          <w:iCs/>
          <w:sz w:val="22"/>
          <w:szCs w:val="22"/>
        </w:rPr>
        <w:t xml:space="preserve">Poznań, dnia </w:t>
      </w:r>
      <w:r w:rsidR="005106A6">
        <w:rPr>
          <w:rFonts w:asciiTheme="minorHAnsi" w:hAnsiTheme="minorHAnsi" w:cs="Arial"/>
          <w:iCs/>
          <w:sz w:val="22"/>
          <w:szCs w:val="22"/>
        </w:rPr>
        <w:t>01.09</w:t>
      </w:r>
      <w:r w:rsidR="00052FF6" w:rsidRPr="00A20A76">
        <w:rPr>
          <w:rFonts w:asciiTheme="minorHAnsi" w:hAnsiTheme="minorHAnsi" w:cs="Arial"/>
          <w:iCs/>
          <w:sz w:val="22"/>
          <w:szCs w:val="22"/>
        </w:rPr>
        <w:t>.2017</w:t>
      </w:r>
      <w:r w:rsidRPr="00A20A76">
        <w:rPr>
          <w:rFonts w:asciiTheme="minorHAnsi" w:hAnsiTheme="minorHAnsi" w:cs="Arial"/>
          <w:iCs/>
          <w:sz w:val="22"/>
          <w:szCs w:val="22"/>
        </w:rPr>
        <w:t xml:space="preserve"> r.</w:t>
      </w:r>
    </w:p>
    <w:p w:rsidR="00121271" w:rsidRPr="00A20A76" w:rsidRDefault="00121271" w:rsidP="00121271">
      <w:pPr>
        <w:spacing w:line="288" w:lineRule="auto"/>
        <w:ind w:left="2340"/>
        <w:jc w:val="right"/>
        <w:rPr>
          <w:rFonts w:asciiTheme="minorHAnsi" w:hAnsiTheme="minorHAnsi" w:cs="Arial"/>
          <w:iCs/>
          <w:sz w:val="22"/>
          <w:szCs w:val="22"/>
        </w:rPr>
      </w:pPr>
    </w:p>
    <w:p w:rsidR="00121271" w:rsidRPr="00A20A76" w:rsidRDefault="00121271" w:rsidP="00121271">
      <w:pPr>
        <w:spacing w:line="288" w:lineRule="auto"/>
        <w:ind w:left="2340"/>
        <w:jc w:val="right"/>
        <w:rPr>
          <w:rFonts w:asciiTheme="minorHAnsi" w:hAnsiTheme="minorHAnsi" w:cs="Arial"/>
          <w:iCs/>
          <w:sz w:val="22"/>
          <w:szCs w:val="22"/>
        </w:rPr>
      </w:pPr>
    </w:p>
    <w:p w:rsidR="00765FB5" w:rsidRPr="00A20A76" w:rsidRDefault="00765FB5" w:rsidP="00121271">
      <w:pPr>
        <w:spacing w:line="288" w:lineRule="auto"/>
        <w:ind w:left="4678"/>
        <w:rPr>
          <w:rFonts w:asciiTheme="minorHAnsi" w:hAnsiTheme="minorHAnsi" w:cs="Arial"/>
          <w:iCs/>
          <w:sz w:val="22"/>
          <w:szCs w:val="22"/>
        </w:rPr>
      </w:pPr>
    </w:p>
    <w:p w:rsidR="00121271" w:rsidRPr="00A20A76" w:rsidRDefault="00121271" w:rsidP="00121271">
      <w:pPr>
        <w:spacing w:line="288" w:lineRule="auto"/>
        <w:ind w:left="4678"/>
        <w:rPr>
          <w:rFonts w:asciiTheme="minorHAnsi" w:hAnsiTheme="minorHAnsi" w:cs="Arial"/>
          <w:iCs/>
          <w:sz w:val="22"/>
          <w:szCs w:val="22"/>
        </w:rPr>
      </w:pPr>
      <w:r w:rsidRPr="00A20A76">
        <w:rPr>
          <w:rFonts w:asciiTheme="minorHAnsi" w:hAnsiTheme="minorHAnsi" w:cs="Arial"/>
          <w:iCs/>
          <w:sz w:val="22"/>
          <w:szCs w:val="22"/>
        </w:rPr>
        <w:t>Wszyscy Wykonawcy</w:t>
      </w:r>
    </w:p>
    <w:p w:rsidR="00121271" w:rsidRPr="00A20A76" w:rsidRDefault="00121271" w:rsidP="00121271">
      <w:pPr>
        <w:pStyle w:val="Nagwek2"/>
        <w:spacing w:line="288" w:lineRule="auto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765FB5" w:rsidRPr="00A20A76" w:rsidRDefault="00765FB5" w:rsidP="00765FB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A20A76">
        <w:rPr>
          <w:rFonts w:asciiTheme="minorHAnsi" w:hAnsiTheme="minorHAnsi" w:cs="Arial"/>
          <w:sz w:val="22"/>
          <w:szCs w:val="22"/>
        </w:rPr>
        <w:t xml:space="preserve">Numer sprawy: </w:t>
      </w:r>
      <w:r w:rsidR="00052FF6" w:rsidRPr="00A20A76">
        <w:rPr>
          <w:rFonts w:asciiTheme="minorHAnsi" w:hAnsiTheme="minorHAnsi" w:cs="Arial"/>
          <w:bCs/>
          <w:iCs/>
          <w:sz w:val="22"/>
          <w:szCs w:val="22"/>
        </w:rPr>
        <w:t>332/0</w:t>
      </w:r>
      <w:r w:rsidR="005106A6">
        <w:rPr>
          <w:rFonts w:asciiTheme="minorHAnsi" w:hAnsiTheme="minorHAnsi" w:cs="Arial"/>
          <w:bCs/>
          <w:iCs/>
          <w:sz w:val="22"/>
          <w:szCs w:val="22"/>
        </w:rPr>
        <w:t>9</w:t>
      </w:r>
      <w:r w:rsidR="00052FF6" w:rsidRPr="00A20A76">
        <w:rPr>
          <w:rFonts w:asciiTheme="minorHAnsi" w:hAnsiTheme="minorHAnsi" w:cs="Arial"/>
          <w:bCs/>
          <w:iCs/>
          <w:sz w:val="22"/>
          <w:szCs w:val="22"/>
        </w:rPr>
        <w:t>/17</w:t>
      </w:r>
    </w:p>
    <w:p w:rsidR="00765FB5" w:rsidRPr="00A20A76" w:rsidRDefault="00765FB5" w:rsidP="00765FB5">
      <w:pPr>
        <w:rPr>
          <w:rFonts w:asciiTheme="minorHAnsi" w:hAnsiTheme="minorHAnsi"/>
          <w:sz w:val="22"/>
          <w:szCs w:val="22"/>
        </w:rPr>
      </w:pPr>
    </w:p>
    <w:p w:rsidR="00121271" w:rsidRPr="00A20A76" w:rsidRDefault="00121271" w:rsidP="00121271">
      <w:pPr>
        <w:spacing w:line="288" w:lineRule="auto"/>
        <w:rPr>
          <w:rFonts w:asciiTheme="minorHAnsi" w:hAnsiTheme="minorHAnsi" w:cs="Arial"/>
          <w:sz w:val="22"/>
          <w:szCs w:val="22"/>
          <w:lang w:eastAsia="pl-PL"/>
        </w:rPr>
      </w:pPr>
    </w:p>
    <w:p w:rsidR="00121271" w:rsidRPr="00A20A76" w:rsidRDefault="00121271" w:rsidP="00121271">
      <w:pPr>
        <w:pStyle w:val="Tekstpodstawowy3"/>
        <w:tabs>
          <w:tab w:val="left" w:pos="3828"/>
        </w:tabs>
        <w:spacing w:line="288" w:lineRule="auto"/>
        <w:ind w:left="1080" w:hanging="1080"/>
        <w:jc w:val="both"/>
        <w:rPr>
          <w:rFonts w:asciiTheme="minorHAnsi" w:hAnsiTheme="minorHAnsi" w:cs="Arial"/>
          <w:iCs/>
          <w:sz w:val="22"/>
          <w:szCs w:val="22"/>
        </w:rPr>
      </w:pPr>
      <w:r w:rsidRPr="00A20A76">
        <w:rPr>
          <w:rFonts w:asciiTheme="minorHAnsi" w:hAnsiTheme="minorHAnsi" w:cs="Arial"/>
          <w:iCs/>
          <w:sz w:val="22"/>
          <w:szCs w:val="22"/>
        </w:rPr>
        <w:t xml:space="preserve">Dotyczy: </w:t>
      </w:r>
      <w:r w:rsidRPr="00A20A76">
        <w:rPr>
          <w:rFonts w:asciiTheme="minorHAnsi" w:hAnsiTheme="minorHAnsi" w:cs="Arial"/>
          <w:iCs/>
          <w:sz w:val="22"/>
          <w:szCs w:val="22"/>
        </w:rPr>
        <w:tab/>
        <w:t>postępowania o udzielenie zamówienia publicznego prowadzonego w trybie przetargu nieograniczonego na</w:t>
      </w:r>
      <w:r w:rsidRPr="00A20A76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5106A6">
        <w:rPr>
          <w:rFonts w:asciiTheme="minorHAnsi" w:hAnsiTheme="minorHAnsi" w:cs="Arial"/>
          <w:bCs/>
          <w:iCs/>
          <w:sz w:val="22"/>
          <w:szCs w:val="22"/>
        </w:rPr>
        <w:t>n</w:t>
      </w:r>
      <w:r w:rsidR="005106A6" w:rsidRPr="005106A6">
        <w:rPr>
          <w:rFonts w:asciiTheme="minorHAnsi" w:hAnsiTheme="minorHAnsi" w:cs="Arial"/>
          <w:bCs/>
          <w:iCs/>
          <w:sz w:val="22"/>
          <w:szCs w:val="22"/>
        </w:rPr>
        <w:t>ajem multimedialnych projektorów na potrzeby Teatru Wielkiego                   im. Stanisława Moniuszki w Poznaniu</w:t>
      </w:r>
      <w:r w:rsidR="00BD20CE">
        <w:rPr>
          <w:rFonts w:asciiTheme="minorHAnsi" w:hAnsiTheme="minorHAnsi" w:cs="Arial"/>
          <w:bCs/>
          <w:iCs/>
          <w:sz w:val="22"/>
          <w:szCs w:val="22"/>
        </w:rPr>
        <w:t>.</w:t>
      </w:r>
    </w:p>
    <w:p w:rsidR="00121271" w:rsidRDefault="00121271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5106A6" w:rsidRPr="00A20A76" w:rsidRDefault="005106A6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52FF6" w:rsidRPr="00A20A76" w:rsidRDefault="009B3062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A20A76">
        <w:rPr>
          <w:rFonts w:asciiTheme="minorHAnsi" w:hAnsiTheme="minorHAnsi" w:cs="Arial"/>
          <w:bCs/>
          <w:iCs/>
          <w:sz w:val="22"/>
          <w:szCs w:val="22"/>
        </w:rPr>
        <w:t>Teatr Wielki im. Stanisława Moniuszki w Poznaniu</w:t>
      </w:r>
      <w:r w:rsidR="00121271" w:rsidRPr="00A20A76">
        <w:rPr>
          <w:rFonts w:asciiTheme="minorHAnsi" w:hAnsiTheme="minorHAnsi" w:cs="Arial"/>
          <w:sz w:val="22"/>
          <w:szCs w:val="22"/>
        </w:rPr>
        <w:t xml:space="preserve"> </w:t>
      </w:r>
      <w:r w:rsidR="00765FB5" w:rsidRPr="00A20A76">
        <w:rPr>
          <w:rFonts w:asciiTheme="minorHAnsi" w:hAnsiTheme="minorHAnsi" w:cs="Arial"/>
          <w:sz w:val="22"/>
          <w:szCs w:val="22"/>
        </w:rPr>
        <w:t xml:space="preserve">informuje, że </w:t>
      </w:r>
      <w:r w:rsidR="005106A6">
        <w:rPr>
          <w:rFonts w:asciiTheme="minorHAnsi" w:hAnsiTheme="minorHAnsi" w:cs="Arial"/>
          <w:sz w:val="22"/>
          <w:szCs w:val="22"/>
        </w:rPr>
        <w:t>zmienia treść specyfikacji istotnych warunków zamówienia w następujący sposób</w:t>
      </w:r>
      <w:r w:rsidR="00052FF6" w:rsidRPr="00A20A76">
        <w:rPr>
          <w:rFonts w:asciiTheme="minorHAnsi" w:hAnsiTheme="minorHAnsi" w:cs="Arial"/>
          <w:sz w:val="22"/>
          <w:szCs w:val="22"/>
        </w:rPr>
        <w:t>:</w:t>
      </w:r>
    </w:p>
    <w:p w:rsidR="00121271" w:rsidRDefault="00121271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5106A6" w:rsidRDefault="005106A6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ofertowy otrzymuje nową treść.</w:t>
      </w:r>
    </w:p>
    <w:p w:rsidR="005106A6" w:rsidRDefault="005106A6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załączeniu przekazujemy nową treść formularza ofertowego.</w:t>
      </w:r>
    </w:p>
    <w:p w:rsidR="00BD20CE" w:rsidRPr="00A20A76" w:rsidRDefault="00BD20CE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5095D" w:rsidRDefault="0025095D" w:rsidP="009B3062">
      <w:pPr>
        <w:pStyle w:val="Stopka"/>
        <w:spacing w:line="288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106A6" w:rsidRDefault="005106A6" w:rsidP="009B3062">
      <w:pPr>
        <w:pStyle w:val="Stopka"/>
        <w:spacing w:line="288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D20CE" w:rsidRDefault="00BD20CE" w:rsidP="009B3062">
      <w:pPr>
        <w:pStyle w:val="Stopka"/>
        <w:spacing w:line="288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D20CE" w:rsidRDefault="00BD20CE" w:rsidP="009B3062">
      <w:pPr>
        <w:pStyle w:val="Stopka"/>
        <w:spacing w:line="288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D20CE" w:rsidRDefault="00BD20CE" w:rsidP="009B3062">
      <w:pPr>
        <w:pStyle w:val="Stopka"/>
        <w:spacing w:line="288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D20CE" w:rsidRDefault="00BD20CE" w:rsidP="009B3062">
      <w:pPr>
        <w:pStyle w:val="Stopka"/>
        <w:spacing w:line="288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D20CE" w:rsidRPr="00A20A76" w:rsidRDefault="00BD20CE" w:rsidP="009B3062">
      <w:pPr>
        <w:pStyle w:val="Stopka"/>
        <w:spacing w:line="288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C2B96" w:rsidRPr="00A20A76" w:rsidRDefault="000C2B96" w:rsidP="006211DD">
      <w:pPr>
        <w:spacing w:line="288" w:lineRule="auto"/>
        <w:ind w:left="5387"/>
        <w:jc w:val="center"/>
        <w:rPr>
          <w:rFonts w:asciiTheme="minorHAnsi" w:hAnsiTheme="minorHAnsi" w:cs="Arial"/>
          <w:sz w:val="22"/>
          <w:szCs w:val="22"/>
        </w:rPr>
      </w:pPr>
    </w:p>
    <w:p w:rsidR="00DB033E" w:rsidRPr="00A20A76" w:rsidRDefault="00DB033E" w:rsidP="006211DD">
      <w:pPr>
        <w:spacing w:line="288" w:lineRule="auto"/>
        <w:ind w:left="4678"/>
        <w:jc w:val="center"/>
        <w:rPr>
          <w:rFonts w:asciiTheme="minorHAnsi" w:hAnsiTheme="minorHAnsi" w:cs="Arial"/>
          <w:iCs/>
          <w:sz w:val="22"/>
          <w:szCs w:val="22"/>
        </w:rPr>
      </w:pPr>
      <w:r w:rsidRPr="00A20A76">
        <w:rPr>
          <w:rFonts w:asciiTheme="minorHAnsi" w:hAnsiTheme="minorHAnsi" w:cs="Arial"/>
          <w:iCs/>
          <w:sz w:val="22"/>
          <w:szCs w:val="22"/>
        </w:rPr>
        <w:t>Zastępca Dyrektora ds. ekonomiczno-administracyjnych</w:t>
      </w:r>
    </w:p>
    <w:p w:rsidR="00DB033E" w:rsidRPr="00A20A76" w:rsidRDefault="00DB033E" w:rsidP="006211DD">
      <w:pPr>
        <w:spacing w:line="288" w:lineRule="auto"/>
        <w:ind w:left="4678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301199" w:rsidRDefault="00DB033E" w:rsidP="00765FB5">
      <w:pPr>
        <w:spacing w:line="288" w:lineRule="auto"/>
        <w:ind w:left="4678"/>
        <w:jc w:val="center"/>
        <w:rPr>
          <w:rFonts w:asciiTheme="minorHAnsi" w:hAnsiTheme="minorHAnsi" w:cs="Arial"/>
          <w:iCs/>
          <w:sz w:val="22"/>
          <w:szCs w:val="22"/>
        </w:rPr>
      </w:pPr>
      <w:r w:rsidRPr="00A20A76">
        <w:rPr>
          <w:rFonts w:asciiTheme="minorHAnsi" w:hAnsiTheme="minorHAnsi" w:cs="Arial"/>
          <w:iCs/>
          <w:sz w:val="22"/>
          <w:szCs w:val="22"/>
        </w:rPr>
        <w:t>Robert Szczepański</w:t>
      </w:r>
    </w:p>
    <w:p w:rsidR="00BD20CE" w:rsidRDefault="00BD20CE" w:rsidP="00BD20CE">
      <w:pPr>
        <w:spacing w:line="288" w:lineRule="auto"/>
        <w:rPr>
          <w:rFonts w:asciiTheme="minorHAnsi" w:hAnsiTheme="minorHAnsi" w:cs="Arial"/>
          <w:iCs/>
          <w:sz w:val="22"/>
          <w:szCs w:val="22"/>
        </w:rPr>
      </w:pPr>
    </w:p>
    <w:p w:rsidR="00BD20CE" w:rsidRDefault="005106A6" w:rsidP="00BD20CE">
      <w:pPr>
        <w:spacing w:line="288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Załączniki:</w:t>
      </w:r>
    </w:p>
    <w:p w:rsidR="005106A6" w:rsidRDefault="005106A6" w:rsidP="00BD20CE">
      <w:pPr>
        <w:spacing w:line="288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Nr 1 – formularz ofertowy zmiana 01092017</w:t>
      </w:r>
    </w:p>
    <w:p w:rsidR="00BD20CE" w:rsidRDefault="00BD20CE" w:rsidP="00BD20CE">
      <w:pPr>
        <w:spacing w:line="288" w:lineRule="auto"/>
        <w:rPr>
          <w:rFonts w:asciiTheme="minorHAnsi" w:hAnsiTheme="minorHAnsi" w:cs="Arial"/>
          <w:iCs/>
          <w:sz w:val="22"/>
          <w:szCs w:val="22"/>
        </w:rPr>
      </w:pPr>
    </w:p>
    <w:p w:rsidR="00BD20CE" w:rsidRDefault="00BD20CE" w:rsidP="00BD20CE">
      <w:pPr>
        <w:spacing w:line="288" w:lineRule="auto"/>
        <w:rPr>
          <w:rFonts w:asciiTheme="minorHAnsi" w:hAnsiTheme="minorHAnsi" w:cs="Arial"/>
          <w:iCs/>
          <w:sz w:val="22"/>
          <w:szCs w:val="22"/>
        </w:rPr>
      </w:pPr>
    </w:p>
    <w:p w:rsidR="00BD20CE" w:rsidRPr="00BD20CE" w:rsidRDefault="00BD20CE" w:rsidP="00BD20CE">
      <w:pPr>
        <w:spacing w:line="288" w:lineRule="auto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t>Przygotował: Adam Szymanowski</w:t>
      </w:r>
    </w:p>
    <w:sectPr w:rsidR="00BD20CE" w:rsidRPr="00BD20CE">
      <w:footerReference w:type="even" r:id="rId10"/>
      <w:footerReference w:type="default" r:id="rId11"/>
      <w:footnotePr>
        <w:pos w:val="beneathText"/>
      </w:footnotePr>
      <w:pgSz w:w="11905" w:h="16837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12" w:rsidRDefault="00D71012">
      <w:r>
        <w:separator/>
      </w:r>
    </w:p>
  </w:endnote>
  <w:endnote w:type="continuationSeparator" w:id="0">
    <w:p w:rsidR="00D71012" w:rsidRDefault="00D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56" w:rsidRDefault="00D93756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3756" w:rsidRDefault="00D93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56" w:rsidRPr="00120266" w:rsidRDefault="00D93756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D93756" w:rsidRPr="008018DE" w:rsidRDefault="00D93756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106A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106A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12" w:rsidRDefault="00D71012">
      <w:r>
        <w:separator/>
      </w:r>
    </w:p>
  </w:footnote>
  <w:footnote w:type="continuationSeparator" w:id="0">
    <w:p w:rsidR="00D71012" w:rsidRDefault="00D7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0000004"/>
    <w:multiLevelType w:val="multilevel"/>
    <w:tmpl w:val="F32ED79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6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9">
    <w:nsid w:val="00000014"/>
    <w:multiLevelType w:val="singleLevel"/>
    <w:tmpl w:val="C24A104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0">
    <w:nsid w:val="02675DC7"/>
    <w:multiLevelType w:val="hybridMultilevel"/>
    <w:tmpl w:val="DD8CD7F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6703807"/>
    <w:multiLevelType w:val="multilevel"/>
    <w:tmpl w:val="CC88383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2">
    <w:nsid w:val="07EB7A29"/>
    <w:multiLevelType w:val="hybridMultilevel"/>
    <w:tmpl w:val="B84CD1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00F3A64"/>
    <w:multiLevelType w:val="hybridMultilevel"/>
    <w:tmpl w:val="ADBC7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2E29AC"/>
    <w:multiLevelType w:val="multilevel"/>
    <w:tmpl w:val="EEFCBCB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FBF2A8B"/>
    <w:multiLevelType w:val="multilevel"/>
    <w:tmpl w:val="7DE4F56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5D764D2"/>
    <w:multiLevelType w:val="hybridMultilevel"/>
    <w:tmpl w:val="11AEA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2506B9"/>
    <w:multiLevelType w:val="hybridMultilevel"/>
    <w:tmpl w:val="0D444B98"/>
    <w:lvl w:ilvl="0" w:tplc="04150017">
      <w:start w:val="1"/>
      <w:numFmt w:val="lowerLetter"/>
      <w:lvlText w:val="%1)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>
    <w:nsid w:val="2D75219C"/>
    <w:multiLevelType w:val="hybridMultilevel"/>
    <w:tmpl w:val="1D966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14D0469"/>
    <w:multiLevelType w:val="hybridMultilevel"/>
    <w:tmpl w:val="C0889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C450F9"/>
    <w:multiLevelType w:val="hybridMultilevel"/>
    <w:tmpl w:val="300CC9C4"/>
    <w:lvl w:ilvl="0" w:tplc="DA4AFF88">
      <w:start w:val="1"/>
      <w:numFmt w:val="lowerLetter"/>
      <w:lvlText w:val="%1)"/>
      <w:lvlJc w:val="left"/>
      <w:pPr>
        <w:ind w:left="720" w:hanging="360"/>
      </w:pPr>
      <w:rPr>
        <w:rFonts w:ascii="MyriadPro-Regular" w:hAnsi="MyriadPro-Regular" w:cs="MyriadPro-Regular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222157"/>
    <w:multiLevelType w:val="hybridMultilevel"/>
    <w:tmpl w:val="64301C7C"/>
    <w:lvl w:ilvl="0" w:tplc="380689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150A72"/>
    <w:multiLevelType w:val="hybridMultilevel"/>
    <w:tmpl w:val="FBEA086E"/>
    <w:lvl w:ilvl="0" w:tplc="A182608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C1D5A67"/>
    <w:multiLevelType w:val="hybridMultilevel"/>
    <w:tmpl w:val="7E5E6086"/>
    <w:lvl w:ilvl="0" w:tplc="72E09A7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320574"/>
    <w:multiLevelType w:val="hybridMultilevel"/>
    <w:tmpl w:val="FFDE9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9E0B6F4">
      <w:start w:val="1"/>
      <w:numFmt w:val="lowerLetter"/>
      <w:lvlText w:val="%2)"/>
      <w:lvlJc w:val="left"/>
      <w:pPr>
        <w:ind w:left="2007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46A73C99"/>
    <w:multiLevelType w:val="hybridMultilevel"/>
    <w:tmpl w:val="3A564D64"/>
    <w:lvl w:ilvl="0" w:tplc="B0A8B37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>
    <w:nsid w:val="50516843"/>
    <w:multiLevelType w:val="hybridMultilevel"/>
    <w:tmpl w:val="248A4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210807"/>
    <w:multiLevelType w:val="hybridMultilevel"/>
    <w:tmpl w:val="4CB4173A"/>
    <w:lvl w:ilvl="0" w:tplc="ACF4A0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552EA3"/>
    <w:multiLevelType w:val="multilevel"/>
    <w:tmpl w:val="A372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A9218B"/>
    <w:multiLevelType w:val="hybridMultilevel"/>
    <w:tmpl w:val="F1DAB9EE"/>
    <w:lvl w:ilvl="0" w:tplc="764A9A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5">
    <w:nsid w:val="5EFA79CD"/>
    <w:multiLevelType w:val="hybridMultilevel"/>
    <w:tmpl w:val="71240534"/>
    <w:lvl w:ilvl="0" w:tplc="F6083A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62B27F70"/>
    <w:multiLevelType w:val="multilevel"/>
    <w:tmpl w:val="70AC189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9926499"/>
    <w:multiLevelType w:val="hybridMultilevel"/>
    <w:tmpl w:val="3CC23B3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6EE477B0"/>
    <w:multiLevelType w:val="hybridMultilevel"/>
    <w:tmpl w:val="E750714A"/>
    <w:lvl w:ilvl="0" w:tplc="9932775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>
    <w:nsid w:val="732B1C59"/>
    <w:multiLevelType w:val="hybridMultilevel"/>
    <w:tmpl w:val="64A692EA"/>
    <w:lvl w:ilvl="0" w:tplc="764A9A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B1561"/>
    <w:multiLevelType w:val="hybridMultilevel"/>
    <w:tmpl w:val="E416B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C6DE3"/>
    <w:multiLevelType w:val="hybridMultilevel"/>
    <w:tmpl w:val="676AD97C"/>
    <w:lvl w:ilvl="0" w:tplc="FD928610">
      <w:start w:val="1"/>
      <w:numFmt w:val="lowerLetter"/>
      <w:lvlText w:val="%1)"/>
      <w:lvlJc w:val="left"/>
      <w:pPr>
        <w:ind w:left="8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2">
    <w:nsid w:val="7E51370A"/>
    <w:multiLevelType w:val="hybridMultilevel"/>
    <w:tmpl w:val="E5FEEBE4"/>
    <w:lvl w:ilvl="0" w:tplc="8CA06D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7"/>
  </w:num>
  <w:num w:numId="5">
    <w:abstractNumId w:val="18"/>
  </w:num>
  <w:num w:numId="6">
    <w:abstractNumId w:val="19"/>
  </w:num>
  <w:num w:numId="7">
    <w:abstractNumId w:val="44"/>
  </w:num>
  <w:num w:numId="8">
    <w:abstractNumId w:val="39"/>
  </w:num>
  <w:num w:numId="9">
    <w:abstractNumId w:val="35"/>
  </w:num>
  <w:num w:numId="10">
    <w:abstractNumId w:val="37"/>
  </w:num>
  <w:num w:numId="11">
    <w:abstractNumId w:val="45"/>
  </w:num>
  <w:num w:numId="12">
    <w:abstractNumId w:val="4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14">
    <w:abstractNumId w:val="47"/>
  </w:num>
  <w:num w:numId="15">
    <w:abstractNumId w:val="41"/>
  </w:num>
  <w:num w:numId="16">
    <w:abstractNumId w:val="29"/>
  </w:num>
  <w:num w:numId="17">
    <w:abstractNumId w:val="43"/>
  </w:num>
  <w:num w:numId="18">
    <w:abstractNumId w:val="36"/>
  </w:num>
  <w:num w:numId="19">
    <w:abstractNumId w:val="21"/>
  </w:num>
  <w:num w:numId="20">
    <w:abstractNumId w:val="51"/>
  </w:num>
  <w:num w:numId="21">
    <w:abstractNumId w:val="33"/>
  </w:num>
  <w:num w:numId="22">
    <w:abstractNumId w:val="34"/>
  </w:num>
  <w:num w:numId="23">
    <w:abstractNumId w:val="27"/>
  </w:num>
  <w:num w:numId="24">
    <w:abstractNumId w:val="52"/>
  </w:num>
  <w:num w:numId="25">
    <w:abstractNumId w:val="28"/>
  </w:num>
  <w:num w:numId="26">
    <w:abstractNumId w:val="17"/>
  </w:num>
  <w:num w:numId="27">
    <w:abstractNumId w:val="50"/>
  </w:num>
  <w:num w:numId="28">
    <w:abstractNumId w:val="25"/>
  </w:num>
  <w:num w:numId="29">
    <w:abstractNumId w:val="40"/>
  </w:num>
  <w:num w:numId="30">
    <w:abstractNumId w:val="46"/>
  </w:num>
  <w:num w:numId="31">
    <w:abstractNumId w:val="31"/>
  </w:num>
  <w:num w:numId="32">
    <w:abstractNumId w:val="20"/>
  </w:num>
  <w:num w:numId="33">
    <w:abstractNumId w:val="23"/>
  </w:num>
  <w:num w:numId="34">
    <w:abstractNumId w:val="49"/>
  </w:num>
  <w:num w:numId="35">
    <w:abstractNumId w:val="38"/>
  </w:num>
  <w:num w:numId="36">
    <w:abstractNumId w:val="32"/>
  </w:num>
  <w:num w:numId="37">
    <w:abstractNumId w:val="24"/>
  </w:num>
  <w:num w:numId="38">
    <w:abstractNumId w:val="26"/>
  </w:num>
  <w:num w:numId="39">
    <w:abstractNumId w:val="30"/>
  </w:num>
  <w:num w:numId="40">
    <w:abstractNumId w:val="42"/>
  </w:num>
  <w:num w:numId="41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4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1DB"/>
    <w:rsid w:val="00004220"/>
    <w:rsid w:val="00005810"/>
    <w:rsid w:val="00006193"/>
    <w:rsid w:val="0000741B"/>
    <w:rsid w:val="00012D5A"/>
    <w:rsid w:val="0001355E"/>
    <w:rsid w:val="0001436B"/>
    <w:rsid w:val="0001759D"/>
    <w:rsid w:val="00020249"/>
    <w:rsid w:val="00023837"/>
    <w:rsid w:val="00023CB3"/>
    <w:rsid w:val="000259D9"/>
    <w:rsid w:val="00026841"/>
    <w:rsid w:val="0002690E"/>
    <w:rsid w:val="00032CF3"/>
    <w:rsid w:val="00034CD9"/>
    <w:rsid w:val="00035AB4"/>
    <w:rsid w:val="000404EF"/>
    <w:rsid w:val="00041FD4"/>
    <w:rsid w:val="000440AC"/>
    <w:rsid w:val="00044FF9"/>
    <w:rsid w:val="00050A06"/>
    <w:rsid w:val="00052FF6"/>
    <w:rsid w:val="0005323A"/>
    <w:rsid w:val="000541BB"/>
    <w:rsid w:val="00060826"/>
    <w:rsid w:val="000611EC"/>
    <w:rsid w:val="00061FA2"/>
    <w:rsid w:val="000620EB"/>
    <w:rsid w:val="0006349B"/>
    <w:rsid w:val="00065A2F"/>
    <w:rsid w:val="00067D88"/>
    <w:rsid w:val="00070C44"/>
    <w:rsid w:val="00071688"/>
    <w:rsid w:val="0007206B"/>
    <w:rsid w:val="00072819"/>
    <w:rsid w:val="000750E6"/>
    <w:rsid w:val="00085D10"/>
    <w:rsid w:val="00086226"/>
    <w:rsid w:val="00087D5B"/>
    <w:rsid w:val="000902FD"/>
    <w:rsid w:val="0009088A"/>
    <w:rsid w:val="000A063C"/>
    <w:rsid w:val="000A2FF4"/>
    <w:rsid w:val="000A5212"/>
    <w:rsid w:val="000A7B17"/>
    <w:rsid w:val="000B061E"/>
    <w:rsid w:val="000B06E8"/>
    <w:rsid w:val="000B122A"/>
    <w:rsid w:val="000B561C"/>
    <w:rsid w:val="000B677C"/>
    <w:rsid w:val="000C1DBF"/>
    <w:rsid w:val="000C2B96"/>
    <w:rsid w:val="000C5BAE"/>
    <w:rsid w:val="000C5DE1"/>
    <w:rsid w:val="000C5EDF"/>
    <w:rsid w:val="000C5FE6"/>
    <w:rsid w:val="000C5FFD"/>
    <w:rsid w:val="000C726B"/>
    <w:rsid w:val="000D00EC"/>
    <w:rsid w:val="000D537A"/>
    <w:rsid w:val="000D6E32"/>
    <w:rsid w:val="000E16CE"/>
    <w:rsid w:val="000E2BE5"/>
    <w:rsid w:val="000E4808"/>
    <w:rsid w:val="000E7AED"/>
    <w:rsid w:val="000F04D7"/>
    <w:rsid w:val="000F60F6"/>
    <w:rsid w:val="000F7612"/>
    <w:rsid w:val="00100F97"/>
    <w:rsid w:val="00106B25"/>
    <w:rsid w:val="00106CE4"/>
    <w:rsid w:val="00115C1C"/>
    <w:rsid w:val="0011603D"/>
    <w:rsid w:val="00120266"/>
    <w:rsid w:val="00121271"/>
    <w:rsid w:val="00125D51"/>
    <w:rsid w:val="001262A5"/>
    <w:rsid w:val="00133997"/>
    <w:rsid w:val="00133C2D"/>
    <w:rsid w:val="00141B59"/>
    <w:rsid w:val="00142CCB"/>
    <w:rsid w:val="00144593"/>
    <w:rsid w:val="00145B8C"/>
    <w:rsid w:val="001467DE"/>
    <w:rsid w:val="001652EA"/>
    <w:rsid w:val="00167552"/>
    <w:rsid w:val="001678F0"/>
    <w:rsid w:val="001766F5"/>
    <w:rsid w:val="00182223"/>
    <w:rsid w:val="0018412A"/>
    <w:rsid w:val="00184389"/>
    <w:rsid w:val="001874E7"/>
    <w:rsid w:val="00190B67"/>
    <w:rsid w:val="00191B4C"/>
    <w:rsid w:val="001938D3"/>
    <w:rsid w:val="00193A72"/>
    <w:rsid w:val="00197959"/>
    <w:rsid w:val="00197F44"/>
    <w:rsid w:val="001A0447"/>
    <w:rsid w:val="001A5E5C"/>
    <w:rsid w:val="001B7412"/>
    <w:rsid w:val="001C0A4B"/>
    <w:rsid w:val="001C6C28"/>
    <w:rsid w:val="001C6D38"/>
    <w:rsid w:val="001C7FDD"/>
    <w:rsid w:val="001D19CA"/>
    <w:rsid w:val="001D1FE9"/>
    <w:rsid w:val="001D2A50"/>
    <w:rsid w:val="001D3E4B"/>
    <w:rsid w:val="001D4DC3"/>
    <w:rsid w:val="001D64C0"/>
    <w:rsid w:val="001E13B0"/>
    <w:rsid w:val="001E303A"/>
    <w:rsid w:val="001E3847"/>
    <w:rsid w:val="001E44D6"/>
    <w:rsid w:val="001E7896"/>
    <w:rsid w:val="001F2294"/>
    <w:rsid w:val="001F2BF8"/>
    <w:rsid w:val="001F5C89"/>
    <w:rsid w:val="001F682A"/>
    <w:rsid w:val="001F7DCA"/>
    <w:rsid w:val="002005AA"/>
    <w:rsid w:val="00200788"/>
    <w:rsid w:val="00201765"/>
    <w:rsid w:val="00205427"/>
    <w:rsid w:val="00210BBF"/>
    <w:rsid w:val="00211D49"/>
    <w:rsid w:val="00213236"/>
    <w:rsid w:val="00213542"/>
    <w:rsid w:val="00213560"/>
    <w:rsid w:val="0021406C"/>
    <w:rsid w:val="0021482F"/>
    <w:rsid w:val="002148E2"/>
    <w:rsid w:val="00214B6D"/>
    <w:rsid w:val="00214C17"/>
    <w:rsid w:val="00216367"/>
    <w:rsid w:val="00216BA7"/>
    <w:rsid w:val="002255C5"/>
    <w:rsid w:val="002257CB"/>
    <w:rsid w:val="002363D6"/>
    <w:rsid w:val="00236C63"/>
    <w:rsid w:val="00237692"/>
    <w:rsid w:val="00241525"/>
    <w:rsid w:val="00243ED2"/>
    <w:rsid w:val="00246DAF"/>
    <w:rsid w:val="00247C9B"/>
    <w:rsid w:val="0025095D"/>
    <w:rsid w:val="00256983"/>
    <w:rsid w:val="002570F0"/>
    <w:rsid w:val="002620FE"/>
    <w:rsid w:val="00264BDC"/>
    <w:rsid w:val="00265765"/>
    <w:rsid w:val="00267D47"/>
    <w:rsid w:val="0027080C"/>
    <w:rsid w:val="0027443B"/>
    <w:rsid w:val="00274AE7"/>
    <w:rsid w:val="0027538B"/>
    <w:rsid w:val="00276196"/>
    <w:rsid w:val="00283CA5"/>
    <w:rsid w:val="0028415E"/>
    <w:rsid w:val="00286184"/>
    <w:rsid w:val="00286BC4"/>
    <w:rsid w:val="00287A12"/>
    <w:rsid w:val="002925AB"/>
    <w:rsid w:val="002929F2"/>
    <w:rsid w:val="002950A5"/>
    <w:rsid w:val="0029675E"/>
    <w:rsid w:val="002A0CB2"/>
    <w:rsid w:val="002A2922"/>
    <w:rsid w:val="002A3565"/>
    <w:rsid w:val="002A4E4E"/>
    <w:rsid w:val="002A6A1E"/>
    <w:rsid w:val="002A7385"/>
    <w:rsid w:val="002B28AF"/>
    <w:rsid w:val="002B3B05"/>
    <w:rsid w:val="002C1680"/>
    <w:rsid w:val="002C35F7"/>
    <w:rsid w:val="002C537D"/>
    <w:rsid w:val="002C59DE"/>
    <w:rsid w:val="002C5CDE"/>
    <w:rsid w:val="002C627F"/>
    <w:rsid w:val="002D05FF"/>
    <w:rsid w:val="002D170B"/>
    <w:rsid w:val="002D27F1"/>
    <w:rsid w:val="002D4AD5"/>
    <w:rsid w:val="002D4CDA"/>
    <w:rsid w:val="002D5686"/>
    <w:rsid w:val="002D68E7"/>
    <w:rsid w:val="002D7D10"/>
    <w:rsid w:val="002E2D02"/>
    <w:rsid w:val="002E598C"/>
    <w:rsid w:val="002E726C"/>
    <w:rsid w:val="002E76CA"/>
    <w:rsid w:val="002F15A8"/>
    <w:rsid w:val="002F17AC"/>
    <w:rsid w:val="002F57E6"/>
    <w:rsid w:val="002F78D3"/>
    <w:rsid w:val="00300013"/>
    <w:rsid w:val="00301199"/>
    <w:rsid w:val="00303433"/>
    <w:rsid w:val="00303C57"/>
    <w:rsid w:val="00310300"/>
    <w:rsid w:val="00310651"/>
    <w:rsid w:val="00310812"/>
    <w:rsid w:val="003146B1"/>
    <w:rsid w:val="003150A4"/>
    <w:rsid w:val="00317F5E"/>
    <w:rsid w:val="00321F17"/>
    <w:rsid w:val="00322785"/>
    <w:rsid w:val="00322C93"/>
    <w:rsid w:val="00323B66"/>
    <w:rsid w:val="00323D13"/>
    <w:rsid w:val="003259B7"/>
    <w:rsid w:val="00325F12"/>
    <w:rsid w:val="00326093"/>
    <w:rsid w:val="00330BA3"/>
    <w:rsid w:val="00337BD7"/>
    <w:rsid w:val="00337D31"/>
    <w:rsid w:val="0034006F"/>
    <w:rsid w:val="00340124"/>
    <w:rsid w:val="00341578"/>
    <w:rsid w:val="00343ED6"/>
    <w:rsid w:val="00350D56"/>
    <w:rsid w:val="003538E0"/>
    <w:rsid w:val="00354E9F"/>
    <w:rsid w:val="00357525"/>
    <w:rsid w:val="00361968"/>
    <w:rsid w:val="00363A18"/>
    <w:rsid w:val="00364925"/>
    <w:rsid w:val="00364979"/>
    <w:rsid w:val="003673A8"/>
    <w:rsid w:val="00372BA1"/>
    <w:rsid w:val="00375AE7"/>
    <w:rsid w:val="00376748"/>
    <w:rsid w:val="003771E1"/>
    <w:rsid w:val="00377EEF"/>
    <w:rsid w:val="00380FE4"/>
    <w:rsid w:val="003823E3"/>
    <w:rsid w:val="00391D4A"/>
    <w:rsid w:val="00393647"/>
    <w:rsid w:val="00396BD3"/>
    <w:rsid w:val="003A0620"/>
    <w:rsid w:val="003A45EA"/>
    <w:rsid w:val="003A6623"/>
    <w:rsid w:val="003B6CD7"/>
    <w:rsid w:val="003B7791"/>
    <w:rsid w:val="003C074A"/>
    <w:rsid w:val="003C3372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5840"/>
    <w:rsid w:val="003E6122"/>
    <w:rsid w:val="003E6E85"/>
    <w:rsid w:val="003F0BD7"/>
    <w:rsid w:val="003F2C5B"/>
    <w:rsid w:val="003F3E8D"/>
    <w:rsid w:val="003F42BA"/>
    <w:rsid w:val="003F4921"/>
    <w:rsid w:val="003F6137"/>
    <w:rsid w:val="003F7088"/>
    <w:rsid w:val="003F79F0"/>
    <w:rsid w:val="00401F9A"/>
    <w:rsid w:val="00402BC7"/>
    <w:rsid w:val="004052FF"/>
    <w:rsid w:val="00405547"/>
    <w:rsid w:val="004108E2"/>
    <w:rsid w:val="00412250"/>
    <w:rsid w:val="00412C65"/>
    <w:rsid w:val="00414A80"/>
    <w:rsid w:val="004213F4"/>
    <w:rsid w:val="00421C1E"/>
    <w:rsid w:val="0042287F"/>
    <w:rsid w:val="00430345"/>
    <w:rsid w:val="0043163D"/>
    <w:rsid w:val="004347E6"/>
    <w:rsid w:val="00434F7F"/>
    <w:rsid w:val="004366C7"/>
    <w:rsid w:val="004530CC"/>
    <w:rsid w:val="00456712"/>
    <w:rsid w:val="00462BBB"/>
    <w:rsid w:val="004639D4"/>
    <w:rsid w:val="00470CE3"/>
    <w:rsid w:val="00470E7D"/>
    <w:rsid w:val="0047503A"/>
    <w:rsid w:val="00480FAC"/>
    <w:rsid w:val="00486B39"/>
    <w:rsid w:val="00490A4C"/>
    <w:rsid w:val="00492FB5"/>
    <w:rsid w:val="004953C2"/>
    <w:rsid w:val="004960D4"/>
    <w:rsid w:val="004A0926"/>
    <w:rsid w:val="004A303F"/>
    <w:rsid w:val="004A62BB"/>
    <w:rsid w:val="004A6B5A"/>
    <w:rsid w:val="004B106F"/>
    <w:rsid w:val="004B3196"/>
    <w:rsid w:val="004B64D0"/>
    <w:rsid w:val="004C041C"/>
    <w:rsid w:val="004C3E92"/>
    <w:rsid w:val="004C4920"/>
    <w:rsid w:val="004C4949"/>
    <w:rsid w:val="004C5D43"/>
    <w:rsid w:val="004C5F32"/>
    <w:rsid w:val="004C6032"/>
    <w:rsid w:val="004C6312"/>
    <w:rsid w:val="004C7112"/>
    <w:rsid w:val="004D162A"/>
    <w:rsid w:val="004D5E38"/>
    <w:rsid w:val="004D7837"/>
    <w:rsid w:val="004E10A2"/>
    <w:rsid w:val="004E3052"/>
    <w:rsid w:val="004E4F37"/>
    <w:rsid w:val="004E637C"/>
    <w:rsid w:val="004F37F3"/>
    <w:rsid w:val="004F38A3"/>
    <w:rsid w:val="004F57EC"/>
    <w:rsid w:val="004F5E98"/>
    <w:rsid w:val="0050222E"/>
    <w:rsid w:val="005031A6"/>
    <w:rsid w:val="00506725"/>
    <w:rsid w:val="005106A6"/>
    <w:rsid w:val="00511BCF"/>
    <w:rsid w:val="00514B91"/>
    <w:rsid w:val="00515171"/>
    <w:rsid w:val="00516659"/>
    <w:rsid w:val="00520A09"/>
    <w:rsid w:val="00522D70"/>
    <w:rsid w:val="0052362C"/>
    <w:rsid w:val="00523F62"/>
    <w:rsid w:val="00525394"/>
    <w:rsid w:val="00525BDA"/>
    <w:rsid w:val="005262CA"/>
    <w:rsid w:val="0052774E"/>
    <w:rsid w:val="00527784"/>
    <w:rsid w:val="00530FB4"/>
    <w:rsid w:val="005352A3"/>
    <w:rsid w:val="00536B8E"/>
    <w:rsid w:val="00536C94"/>
    <w:rsid w:val="00536D86"/>
    <w:rsid w:val="00541017"/>
    <w:rsid w:val="005432BB"/>
    <w:rsid w:val="00544423"/>
    <w:rsid w:val="00544D18"/>
    <w:rsid w:val="00550530"/>
    <w:rsid w:val="00550765"/>
    <w:rsid w:val="005519F7"/>
    <w:rsid w:val="00551FA8"/>
    <w:rsid w:val="005537CA"/>
    <w:rsid w:val="0055591D"/>
    <w:rsid w:val="00560F70"/>
    <w:rsid w:val="005623AE"/>
    <w:rsid w:val="0056440D"/>
    <w:rsid w:val="0056527D"/>
    <w:rsid w:val="0057216F"/>
    <w:rsid w:val="0057252F"/>
    <w:rsid w:val="00573492"/>
    <w:rsid w:val="0057367C"/>
    <w:rsid w:val="00580554"/>
    <w:rsid w:val="0058119D"/>
    <w:rsid w:val="00583538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A2F0A"/>
    <w:rsid w:val="005A473B"/>
    <w:rsid w:val="005A5CEE"/>
    <w:rsid w:val="005A5EB4"/>
    <w:rsid w:val="005A5FD8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D075D"/>
    <w:rsid w:val="005D15C8"/>
    <w:rsid w:val="005D2984"/>
    <w:rsid w:val="005D2F24"/>
    <w:rsid w:val="005D42E6"/>
    <w:rsid w:val="005D47D8"/>
    <w:rsid w:val="005D4A0B"/>
    <w:rsid w:val="005D5D48"/>
    <w:rsid w:val="005D6011"/>
    <w:rsid w:val="005D6379"/>
    <w:rsid w:val="005D691A"/>
    <w:rsid w:val="005E0051"/>
    <w:rsid w:val="005E2159"/>
    <w:rsid w:val="005E4B81"/>
    <w:rsid w:val="005E4F2D"/>
    <w:rsid w:val="005E63DD"/>
    <w:rsid w:val="005E6818"/>
    <w:rsid w:val="005E6CFC"/>
    <w:rsid w:val="005E7FC2"/>
    <w:rsid w:val="005F613A"/>
    <w:rsid w:val="005F78DD"/>
    <w:rsid w:val="0060076F"/>
    <w:rsid w:val="00601F1F"/>
    <w:rsid w:val="0060231D"/>
    <w:rsid w:val="00603C35"/>
    <w:rsid w:val="0060406C"/>
    <w:rsid w:val="00606074"/>
    <w:rsid w:val="00610EEF"/>
    <w:rsid w:val="00614139"/>
    <w:rsid w:val="00614490"/>
    <w:rsid w:val="006211DD"/>
    <w:rsid w:val="00621FE5"/>
    <w:rsid w:val="006227F5"/>
    <w:rsid w:val="00622CC8"/>
    <w:rsid w:val="00623CA8"/>
    <w:rsid w:val="00624107"/>
    <w:rsid w:val="00624240"/>
    <w:rsid w:val="00624870"/>
    <w:rsid w:val="0063014D"/>
    <w:rsid w:val="00630EA2"/>
    <w:rsid w:val="006312E7"/>
    <w:rsid w:val="0063248D"/>
    <w:rsid w:val="006336C9"/>
    <w:rsid w:val="006351D8"/>
    <w:rsid w:val="006357A1"/>
    <w:rsid w:val="00635C7A"/>
    <w:rsid w:val="00643760"/>
    <w:rsid w:val="00660C12"/>
    <w:rsid w:val="00667635"/>
    <w:rsid w:val="00670FFE"/>
    <w:rsid w:val="00671A73"/>
    <w:rsid w:val="00672977"/>
    <w:rsid w:val="00672A1A"/>
    <w:rsid w:val="0067395F"/>
    <w:rsid w:val="00673A73"/>
    <w:rsid w:val="00677672"/>
    <w:rsid w:val="0067796A"/>
    <w:rsid w:val="00683AF9"/>
    <w:rsid w:val="00684150"/>
    <w:rsid w:val="00686B0C"/>
    <w:rsid w:val="006872D4"/>
    <w:rsid w:val="006874E8"/>
    <w:rsid w:val="00691D9C"/>
    <w:rsid w:val="00692AB8"/>
    <w:rsid w:val="00692BF8"/>
    <w:rsid w:val="0069678C"/>
    <w:rsid w:val="00696AAE"/>
    <w:rsid w:val="006A122D"/>
    <w:rsid w:val="006A76A8"/>
    <w:rsid w:val="006C1974"/>
    <w:rsid w:val="006C7955"/>
    <w:rsid w:val="006D141E"/>
    <w:rsid w:val="006D4032"/>
    <w:rsid w:val="006D6F12"/>
    <w:rsid w:val="006D7ADC"/>
    <w:rsid w:val="006D7ECD"/>
    <w:rsid w:val="006E0618"/>
    <w:rsid w:val="006E31E6"/>
    <w:rsid w:val="006E3A9D"/>
    <w:rsid w:val="006E654C"/>
    <w:rsid w:val="006E697E"/>
    <w:rsid w:val="006F04A5"/>
    <w:rsid w:val="006F289A"/>
    <w:rsid w:val="006F4B9A"/>
    <w:rsid w:val="006F72DA"/>
    <w:rsid w:val="00700861"/>
    <w:rsid w:val="00701480"/>
    <w:rsid w:val="0070166C"/>
    <w:rsid w:val="0070583D"/>
    <w:rsid w:val="007063C1"/>
    <w:rsid w:val="00707820"/>
    <w:rsid w:val="00712459"/>
    <w:rsid w:val="00715469"/>
    <w:rsid w:val="00721CB2"/>
    <w:rsid w:val="00722FDE"/>
    <w:rsid w:val="00723A73"/>
    <w:rsid w:val="007271BB"/>
    <w:rsid w:val="00733FF3"/>
    <w:rsid w:val="0073620A"/>
    <w:rsid w:val="00737122"/>
    <w:rsid w:val="007448D7"/>
    <w:rsid w:val="00744C0F"/>
    <w:rsid w:val="00745206"/>
    <w:rsid w:val="007518CB"/>
    <w:rsid w:val="00754099"/>
    <w:rsid w:val="007544A1"/>
    <w:rsid w:val="00755CC8"/>
    <w:rsid w:val="007560C6"/>
    <w:rsid w:val="007573CD"/>
    <w:rsid w:val="00761219"/>
    <w:rsid w:val="007629C1"/>
    <w:rsid w:val="007635D4"/>
    <w:rsid w:val="007650A0"/>
    <w:rsid w:val="0076589A"/>
    <w:rsid w:val="00765FB5"/>
    <w:rsid w:val="00766833"/>
    <w:rsid w:val="00767DC7"/>
    <w:rsid w:val="00770A1B"/>
    <w:rsid w:val="00776EC8"/>
    <w:rsid w:val="00783E19"/>
    <w:rsid w:val="00785ADD"/>
    <w:rsid w:val="0078686B"/>
    <w:rsid w:val="007908ED"/>
    <w:rsid w:val="007928B2"/>
    <w:rsid w:val="00793EDC"/>
    <w:rsid w:val="0079524C"/>
    <w:rsid w:val="007A4D6F"/>
    <w:rsid w:val="007A52C3"/>
    <w:rsid w:val="007A548A"/>
    <w:rsid w:val="007A600C"/>
    <w:rsid w:val="007A767D"/>
    <w:rsid w:val="007B2515"/>
    <w:rsid w:val="007B297A"/>
    <w:rsid w:val="007B4900"/>
    <w:rsid w:val="007B7A42"/>
    <w:rsid w:val="007C35D0"/>
    <w:rsid w:val="007C41E4"/>
    <w:rsid w:val="007C7B42"/>
    <w:rsid w:val="007D2B9D"/>
    <w:rsid w:val="007D3BB8"/>
    <w:rsid w:val="007D4C2A"/>
    <w:rsid w:val="007D73DA"/>
    <w:rsid w:val="007E044B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7EEC"/>
    <w:rsid w:val="00811732"/>
    <w:rsid w:val="00811E46"/>
    <w:rsid w:val="00812BE1"/>
    <w:rsid w:val="00813EB8"/>
    <w:rsid w:val="008210AE"/>
    <w:rsid w:val="00821EC8"/>
    <w:rsid w:val="00824134"/>
    <w:rsid w:val="00824FAC"/>
    <w:rsid w:val="008306A7"/>
    <w:rsid w:val="00831C7C"/>
    <w:rsid w:val="0083275F"/>
    <w:rsid w:val="00832D31"/>
    <w:rsid w:val="00833D48"/>
    <w:rsid w:val="00834290"/>
    <w:rsid w:val="00836B6E"/>
    <w:rsid w:val="008371BC"/>
    <w:rsid w:val="00845174"/>
    <w:rsid w:val="008468AC"/>
    <w:rsid w:val="00847380"/>
    <w:rsid w:val="00847F2C"/>
    <w:rsid w:val="00847FDC"/>
    <w:rsid w:val="00851C5F"/>
    <w:rsid w:val="008533ED"/>
    <w:rsid w:val="00853FCA"/>
    <w:rsid w:val="00855D48"/>
    <w:rsid w:val="00856174"/>
    <w:rsid w:val="00861045"/>
    <w:rsid w:val="008614F5"/>
    <w:rsid w:val="0086203C"/>
    <w:rsid w:val="00863AD5"/>
    <w:rsid w:val="00873C66"/>
    <w:rsid w:val="00876348"/>
    <w:rsid w:val="00880C62"/>
    <w:rsid w:val="0088227A"/>
    <w:rsid w:val="0088575A"/>
    <w:rsid w:val="008875B7"/>
    <w:rsid w:val="00887AB0"/>
    <w:rsid w:val="00887E88"/>
    <w:rsid w:val="008913CD"/>
    <w:rsid w:val="00891747"/>
    <w:rsid w:val="00893619"/>
    <w:rsid w:val="00893918"/>
    <w:rsid w:val="00895B2B"/>
    <w:rsid w:val="00895CA9"/>
    <w:rsid w:val="008A5E4E"/>
    <w:rsid w:val="008B02FC"/>
    <w:rsid w:val="008C007F"/>
    <w:rsid w:val="008C0B61"/>
    <w:rsid w:val="008C200C"/>
    <w:rsid w:val="008C3D3F"/>
    <w:rsid w:val="008C4284"/>
    <w:rsid w:val="008D1718"/>
    <w:rsid w:val="008D31DE"/>
    <w:rsid w:val="008D329D"/>
    <w:rsid w:val="008E064F"/>
    <w:rsid w:val="008E08A6"/>
    <w:rsid w:val="008E1EBE"/>
    <w:rsid w:val="008E27FE"/>
    <w:rsid w:val="008E37FA"/>
    <w:rsid w:val="008E7C83"/>
    <w:rsid w:val="008F3AD0"/>
    <w:rsid w:val="00900FFB"/>
    <w:rsid w:val="009045C4"/>
    <w:rsid w:val="00904647"/>
    <w:rsid w:val="00905624"/>
    <w:rsid w:val="00905E61"/>
    <w:rsid w:val="00911B6E"/>
    <w:rsid w:val="00914EE7"/>
    <w:rsid w:val="00915750"/>
    <w:rsid w:val="00916098"/>
    <w:rsid w:val="00922308"/>
    <w:rsid w:val="00922333"/>
    <w:rsid w:val="009230CD"/>
    <w:rsid w:val="009259FB"/>
    <w:rsid w:val="00926685"/>
    <w:rsid w:val="0092682A"/>
    <w:rsid w:val="009272E7"/>
    <w:rsid w:val="0092793E"/>
    <w:rsid w:val="00931171"/>
    <w:rsid w:val="009322BA"/>
    <w:rsid w:val="009351B7"/>
    <w:rsid w:val="009405D4"/>
    <w:rsid w:val="00943449"/>
    <w:rsid w:val="00946D90"/>
    <w:rsid w:val="00952D2D"/>
    <w:rsid w:val="009614C5"/>
    <w:rsid w:val="00961514"/>
    <w:rsid w:val="00962101"/>
    <w:rsid w:val="00965376"/>
    <w:rsid w:val="00973862"/>
    <w:rsid w:val="0097402F"/>
    <w:rsid w:val="009752C8"/>
    <w:rsid w:val="00975510"/>
    <w:rsid w:val="009765B6"/>
    <w:rsid w:val="00976675"/>
    <w:rsid w:val="0098302D"/>
    <w:rsid w:val="00983030"/>
    <w:rsid w:val="00984B0C"/>
    <w:rsid w:val="0098572A"/>
    <w:rsid w:val="00985E29"/>
    <w:rsid w:val="00986C37"/>
    <w:rsid w:val="00991448"/>
    <w:rsid w:val="00991775"/>
    <w:rsid w:val="00994A5B"/>
    <w:rsid w:val="00996512"/>
    <w:rsid w:val="0099656F"/>
    <w:rsid w:val="00996E95"/>
    <w:rsid w:val="009A0754"/>
    <w:rsid w:val="009A3E77"/>
    <w:rsid w:val="009B3062"/>
    <w:rsid w:val="009B4ACF"/>
    <w:rsid w:val="009B598A"/>
    <w:rsid w:val="009B7708"/>
    <w:rsid w:val="009B7C0F"/>
    <w:rsid w:val="009C1338"/>
    <w:rsid w:val="009C1EB7"/>
    <w:rsid w:val="009C2912"/>
    <w:rsid w:val="009C3A78"/>
    <w:rsid w:val="009C54A2"/>
    <w:rsid w:val="009C552E"/>
    <w:rsid w:val="009C7027"/>
    <w:rsid w:val="009C779F"/>
    <w:rsid w:val="009D0827"/>
    <w:rsid w:val="009D1392"/>
    <w:rsid w:val="009D30C7"/>
    <w:rsid w:val="009D5EE5"/>
    <w:rsid w:val="009E1075"/>
    <w:rsid w:val="009E2C50"/>
    <w:rsid w:val="009F2F6E"/>
    <w:rsid w:val="009F6638"/>
    <w:rsid w:val="00A017A3"/>
    <w:rsid w:val="00A02409"/>
    <w:rsid w:val="00A061E9"/>
    <w:rsid w:val="00A07F18"/>
    <w:rsid w:val="00A11BBD"/>
    <w:rsid w:val="00A1296E"/>
    <w:rsid w:val="00A14A00"/>
    <w:rsid w:val="00A17F23"/>
    <w:rsid w:val="00A20A76"/>
    <w:rsid w:val="00A20B2C"/>
    <w:rsid w:val="00A2263F"/>
    <w:rsid w:val="00A22AF3"/>
    <w:rsid w:val="00A238B1"/>
    <w:rsid w:val="00A2594D"/>
    <w:rsid w:val="00A25A79"/>
    <w:rsid w:val="00A27338"/>
    <w:rsid w:val="00A30577"/>
    <w:rsid w:val="00A3116C"/>
    <w:rsid w:val="00A346F2"/>
    <w:rsid w:val="00A34F0E"/>
    <w:rsid w:val="00A377F3"/>
    <w:rsid w:val="00A40F2E"/>
    <w:rsid w:val="00A41B15"/>
    <w:rsid w:val="00A42E62"/>
    <w:rsid w:val="00A43E35"/>
    <w:rsid w:val="00A46B75"/>
    <w:rsid w:val="00A47735"/>
    <w:rsid w:val="00A500D2"/>
    <w:rsid w:val="00A51405"/>
    <w:rsid w:val="00A51A41"/>
    <w:rsid w:val="00A52177"/>
    <w:rsid w:val="00A52DDB"/>
    <w:rsid w:val="00A546B7"/>
    <w:rsid w:val="00A57F06"/>
    <w:rsid w:val="00A60B0F"/>
    <w:rsid w:val="00A633CF"/>
    <w:rsid w:val="00A638AF"/>
    <w:rsid w:val="00A66613"/>
    <w:rsid w:val="00A67B72"/>
    <w:rsid w:val="00A73D13"/>
    <w:rsid w:val="00A74C1D"/>
    <w:rsid w:val="00A74DB8"/>
    <w:rsid w:val="00A768D9"/>
    <w:rsid w:val="00A80DDC"/>
    <w:rsid w:val="00A81F32"/>
    <w:rsid w:val="00A8288D"/>
    <w:rsid w:val="00A8321D"/>
    <w:rsid w:val="00A8398F"/>
    <w:rsid w:val="00A90AEC"/>
    <w:rsid w:val="00A916FD"/>
    <w:rsid w:val="00A9317B"/>
    <w:rsid w:val="00A941C0"/>
    <w:rsid w:val="00A95172"/>
    <w:rsid w:val="00AA018F"/>
    <w:rsid w:val="00AA075D"/>
    <w:rsid w:val="00AA1302"/>
    <w:rsid w:val="00AA75B5"/>
    <w:rsid w:val="00AB11F8"/>
    <w:rsid w:val="00AB384B"/>
    <w:rsid w:val="00AC1631"/>
    <w:rsid w:val="00AC1814"/>
    <w:rsid w:val="00AC4AE6"/>
    <w:rsid w:val="00AD0087"/>
    <w:rsid w:val="00AD0D83"/>
    <w:rsid w:val="00AD1588"/>
    <w:rsid w:val="00AD6808"/>
    <w:rsid w:val="00AE15DD"/>
    <w:rsid w:val="00AE26F0"/>
    <w:rsid w:val="00AE564B"/>
    <w:rsid w:val="00AF0DA9"/>
    <w:rsid w:val="00AF4298"/>
    <w:rsid w:val="00AF487C"/>
    <w:rsid w:val="00AF4DB5"/>
    <w:rsid w:val="00AF5A05"/>
    <w:rsid w:val="00B00580"/>
    <w:rsid w:val="00B00EC4"/>
    <w:rsid w:val="00B00F8F"/>
    <w:rsid w:val="00B01248"/>
    <w:rsid w:val="00B01FFC"/>
    <w:rsid w:val="00B028BB"/>
    <w:rsid w:val="00B04681"/>
    <w:rsid w:val="00B064F4"/>
    <w:rsid w:val="00B06D6E"/>
    <w:rsid w:val="00B078DE"/>
    <w:rsid w:val="00B13826"/>
    <w:rsid w:val="00B13B74"/>
    <w:rsid w:val="00B15E15"/>
    <w:rsid w:val="00B15FB8"/>
    <w:rsid w:val="00B21233"/>
    <w:rsid w:val="00B23F95"/>
    <w:rsid w:val="00B24FB4"/>
    <w:rsid w:val="00B324BA"/>
    <w:rsid w:val="00B32570"/>
    <w:rsid w:val="00B35DBE"/>
    <w:rsid w:val="00B361E3"/>
    <w:rsid w:val="00B40E44"/>
    <w:rsid w:val="00B50454"/>
    <w:rsid w:val="00B52EC1"/>
    <w:rsid w:val="00B5320F"/>
    <w:rsid w:val="00B54F13"/>
    <w:rsid w:val="00B550B9"/>
    <w:rsid w:val="00B553E8"/>
    <w:rsid w:val="00B57DC8"/>
    <w:rsid w:val="00B57F0B"/>
    <w:rsid w:val="00B6129C"/>
    <w:rsid w:val="00B62512"/>
    <w:rsid w:val="00B62983"/>
    <w:rsid w:val="00B637F3"/>
    <w:rsid w:val="00B641A0"/>
    <w:rsid w:val="00B65EDF"/>
    <w:rsid w:val="00B7162F"/>
    <w:rsid w:val="00B72531"/>
    <w:rsid w:val="00B824C6"/>
    <w:rsid w:val="00B836B9"/>
    <w:rsid w:val="00B85FED"/>
    <w:rsid w:val="00B86450"/>
    <w:rsid w:val="00B903A0"/>
    <w:rsid w:val="00B90C47"/>
    <w:rsid w:val="00B91ABA"/>
    <w:rsid w:val="00B9255E"/>
    <w:rsid w:val="00B92E39"/>
    <w:rsid w:val="00B941B7"/>
    <w:rsid w:val="00BA14AC"/>
    <w:rsid w:val="00BA41E7"/>
    <w:rsid w:val="00BA7323"/>
    <w:rsid w:val="00BB1EF7"/>
    <w:rsid w:val="00BB2F36"/>
    <w:rsid w:val="00BB3F86"/>
    <w:rsid w:val="00BB5C60"/>
    <w:rsid w:val="00BB5F6F"/>
    <w:rsid w:val="00BC0541"/>
    <w:rsid w:val="00BC2E34"/>
    <w:rsid w:val="00BC31BE"/>
    <w:rsid w:val="00BC581D"/>
    <w:rsid w:val="00BC65A5"/>
    <w:rsid w:val="00BD07BE"/>
    <w:rsid w:val="00BD1E11"/>
    <w:rsid w:val="00BD20CE"/>
    <w:rsid w:val="00BD2FBD"/>
    <w:rsid w:val="00BD5BAA"/>
    <w:rsid w:val="00BD5C9A"/>
    <w:rsid w:val="00BD7CAA"/>
    <w:rsid w:val="00BD7D47"/>
    <w:rsid w:val="00BE045C"/>
    <w:rsid w:val="00BE17BA"/>
    <w:rsid w:val="00BE1C4B"/>
    <w:rsid w:val="00BE2252"/>
    <w:rsid w:val="00BE5E1E"/>
    <w:rsid w:val="00BE6D67"/>
    <w:rsid w:val="00BE6E2F"/>
    <w:rsid w:val="00BF12CC"/>
    <w:rsid w:val="00BF182B"/>
    <w:rsid w:val="00BF1D8C"/>
    <w:rsid w:val="00BF2DFF"/>
    <w:rsid w:val="00BF40E4"/>
    <w:rsid w:val="00BF53E0"/>
    <w:rsid w:val="00BF68A8"/>
    <w:rsid w:val="00C014F1"/>
    <w:rsid w:val="00C0396B"/>
    <w:rsid w:val="00C05AE0"/>
    <w:rsid w:val="00C06D6B"/>
    <w:rsid w:val="00C10C91"/>
    <w:rsid w:val="00C11D52"/>
    <w:rsid w:val="00C13987"/>
    <w:rsid w:val="00C160D8"/>
    <w:rsid w:val="00C200B3"/>
    <w:rsid w:val="00C22887"/>
    <w:rsid w:val="00C306EB"/>
    <w:rsid w:val="00C34263"/>
    <w:rsid w:val="00C35909"/>
    <w:rsid w:val="00C35C09"/>
    <w:rsid w:val="00C40978"/>
    <w:rsid w:val="00C411D3"/>
    <w:rsid w:val="00C43A5C"/>
    <w:rsid w:val="00C43E6E"/>
    <w:rsid w:val="00C44C03"/>
    <w:rsid w:val="00C459A0"/>
    <w:rsid w:val="00C507BB"/>
    <w:rsid w:val="00C51AE6"/>
    <w:rsid w:val="00C53CB1"/>
    <w:rsid w:val="00C56513"/>
    <w:rsid w:val="00C577CB"/>
    <w:rsid w:val="00C57930"/>
    <w:rsid w:val="00C603AE"/>
    <w:rsid w:val="00C70ECE"/>
    <w:rsid w:val="00C71916"/>
    <w:rsid w:val="00C71D94"/>
    <w:rsid w:val="00C72737"/>
    <w:rsid w:val="00C729BC"/>
    <w:rsid w:val="00C73BDA"/>
    <w:rsid w:val="00C74883"/>
    <w:rsid w:val="00C74BDC"/>
    <w:rsid w:val="00C74DEE"/>
    <w:rsid w:val="00C764CF"/>
    <w:rsid w:val="00C81D2A"/>
    <w:rsid w:val="00C82A57"/>
    <w:rsid w:val="00C8704C"/>
    <w:rsid w:val="00C87498"/>
    <w:rsid w:val="00C90359"/>
    <w:rsid w:val="00C9182B"/>
    <w:rsid w:val="00C964F3"/>
    <w:rsid w:val="00C9793F"/>
    <w:rsid w:val="00CA042A"/>
    <w:rsid w:val="00CA2306"/>
    <w:rsid w:val="00CB0847"/>
    <w:rsid w:val="00CB1CAE"/>
    <w:rsid w:val="00CB213A"/>
    <w:rsid w:val="00CB449F"/>
    <w:rsid w:val="00CB4EAD"/>
    <w:rsid w:val="00CC0085"/>
    <w:rsid w:val="00CC1F79"/>
    <w:rsid w:val="00CC6EF2"/>
    <w:rsid w:val="00CC739C"/>
    <w:rsid w:val="00CC770F"/>
    <w:rsid w:val="00CD07F8"/>
    <w:rsid w:val="00CD3458"/>
    <w:rsid w:val="00CD6824"/>
    <w:rsid w:val="00CE1F1D"/>
    <w:rsid w:val="00CE219C"/>
    <w:rsid w:val="00CF3C31"/>
    <w:rsid w:val="00CF59E9"/>
    <w:rsid w:val="00CF750A"/>
    <w:rsid w:val="00D0032F"/>
    <w:rsid w:val="00D03AC5"/>
    <w:rsid w:val="00D04F08"/>
    <w:rsid w:val="00D05812"/>
    <w:rsid w:val="00D07F1E"/>
    <w:rsid w:val="00D103E9"/>
    <w:rsid w:val="00D1339E"/>
    <w:rsid w:val="00D207B6"/>
    <w:rsid w:val="00D22A2B"/>
    <w:rsid w:val="00D24D2B"/>
    <w:rsid w:val="00D3069C"/>
    <w:rsid w:val="00D32055"/>
    <w:rsid w:val="00D32176"/>
    <w:rsid w:val="00D33725"/>
    <w:rsid w:val="00D33D91"/>
    <w:rsid w:val="00D36AED"/>
    <w:rsid w:val="00D36C0F"/>
    <w:rsid w:val="00D411B5"/>
    <w:rsid w:val="00D45F38"/>
    <w:rsid w:val="00D53DD5"/>
    <w:rsid w:val="00D5758B"/>
    <w:rsid w:val="00D61283"/>
    <w:rsid w:val="00D649A5"/>
    <w:rsid w:val="00D64F1F"/>
    <w:rsid w:val="00D71012"/>
    <w:rsid w:val="00D713DF"/>
    <w:rsid w:val="00D72B58"/>
    <w:rsid w:val="00D743A7"/>
    <w:rsid w:val="00D74639"/>
    <w:rsid w:val="00D75681"/>
    <w:rsid w:val="00D75707"/>
    <w:rsid w:val="00D76C09"/>
    <w:rsid w:val="00D77926"/>
    <w:rsid w:val="00D84801"/>
    <w:rsid w:val="00D84A7B"/>
    <w:rsid w:val="00D85AA2"/>
    <w:rsid w:val="00D86CE8"/>
    <w:rsid w:val="00D912E4"/>
    <w:rsid w:val="00D927EF"/>
    <w:rsid w:val="00D93756"/>
    <w:rsid w:val="00D9463F"/>
    <w:rsid w:val="00D9690E"/>
    <w:rsid w:val="00D96A40"/>
    <w:rsid w:val="00DA4D0D"/>
    <w:rsid w:val="00DB033E"/>
    <w:rsid w:val="00DB04B5"/>
    <w:rsid w:val="00DB093D"/>
    <w:rsid w:val="00DB2997"/>
    <w:rsid w:val="00DB3984"/>
    <w:rsid w:val="00DB7635"/>
    <w:rsid w:val="00DB76EC"/>
    <w:rsid w:val="00DB773E"/>
    <w:rsid w:val="00DC08CC"/>
    <w:rsid w:val="00DC2C1B"/>
    <w:rsid w:val="00DC4D9D"/>
    <w:rsid w:val="00DD207D"/>
    <w:rsid w:val="00DD24BA"/>
    <w:rsid w:val="00DD4A7C"/>
    <w:rsid w:val="00DD5FF2"/>
    <w:rsid w:val="00DE2559"/>
    <w:rsid w:val="00DE2E54"/>
    <w:rsid w:val="00DE4088"/>
    <w:rsid w:val="00DE7906"/>
    <w:rsid w:val="00DF42E2"/>
    <w:rsid w:val="00DF4D6E"/>
    <w:rsid w:val="00DF561A"/>
    <w:rsid w:val="00DF7FE6"/>
    <w:rsid w:val="00E02DF1"/>
    <w:rsid w:val="00E0327E"/>
    <w:rsid w:val="00E03AFD"/>
    <w:rsid w:val="00E109C5"/>
    <w:rsid w:val="00E13388"/>
    <w:rsid w:val="00E16BB1"/>
    <w:rsid w:val="00E20084"/>
    <w:rsid w:val="00E20241"/>
    <w:rsid w:val="00E21AF8"/>
    <w:rsid w:val="00E244DB"/>
    <w:rsid w:val="00E25B1F"/>
    <w:rsid w:val="00E2770E"/>
    <w:rsid w:val="00E30860"/>
    <w:rsid w:val="00E30EF9"/>
    <w:rsid w:val="00E31AA1"/>
    <w:rsid w:val="00E32128"/>
    <w:rsid w:val="00E3491B"/>
    <w:rsid w:val="00E36170"/>
    <w:rsid w:val="00E41A88"/>
    <w:rsid w:val="00E41DCF"/>
    <w:rsid w:val="00E47EB9"/>
    <w:rsid w:val="00E52846"/>
    <w:rsid w:val="00E54AE6"/>
    <w:rsid w:val="00E54DA4"/>
    <w:rsid w:val="00E575C7"/>
    <w:rsid w:val="00E6143D"/>
    <w:rsid w:val="00E619EB"/>
    <w:rsid w:val="00E61B50"/>
    <w:rsid w:val="00E62537"/>
    <w:rsid w:val="00E63D5A"/>
    <w:rsid w:val="00E64969"/>
    <w:rsid w:val="00E662FA"/>
    <w:rsid w:val="00E664CA"/>
    <w:rsid w:val="00E66759"/>
    <w:rsid w:val="00E67ABF"/>
    <w:rsid w:val="00E707B0"/>
    <w:rsid w:val="00E7088C"/>
    <w:rsid w:val="00E72C76"/>
    <w:rsid w:val="00E74006"/>
    <w:rsid w:val="00E80354"/>
    <w:rsid w:val="00E90054"/>
    <w:rsid w:val="00E9034F"/>
    <w:rsid w:val="00E90FCB"/>
    <w:rsid w:val="00E917CA"/>
    <w:rsid w:val="00E92183"/>
    <w:rsid w:val="00E94B21"/>
    <w:rsid w:val="00EA1E43"/>
    <w:rsid w:val="00EA42AA"/>
    <w:rsid w:val="00EA44B5"/>
    <w:rsid w:val="00EA693B"/>
    <w:rsid w:val="00EA6E67"/>
    <w:rsid w:val="00EB2893"/>
    <w:rsid w:val="00EB6A87"/>
    <w:rsid w:val="00EC0F7E"/>
    <w:rsid w:val="00EC1528"/>
    <w:rsid w:val="00EC33F5"/>
    <w:rsid w:val="00EC5983"/>
    <w:rsid w:val="00EC667A"/>
    <w:rsid w:val="00ED301D"/>
    <w:rsid w:val="00ED4737"/>
    <w:rsid w:val="00ED4ED2"/>
    <w:rsid w:val="00ED7877"/>
    <w:rsid w:val="00EE1984"/>
    <w:rsid w:val="00EE3066"/>
    <w:rsid w:val="00EE37B1"/>
    <w:rsid w:val="00EE4798"/>
    <w:rsid w:val="00EF0677"/>
    <w:rsid w:val="00EF19E1"/>
    <w:rsid w:val="00EF2C7C"/>
    <w:rsid w:val="00EF40A3"/>
    <w:rsid w:val="00EF540B"/>
    <w:rsid w:val="00EF6AD4"/>
    <w:rsid w:val="00EF7BAA"/>
    <w:rsid w:val="00F0243F"/>
    <w:rsid w:val="00F03EA5"/>
    <w:rsid w:val="00F04541"/>
    <w:rsid w:val="00F058DD"/>
    <w:rsid w:val="00F05AE7"/>
    <w:rsid w:val="00F11EFB"/>
    <w:rsid w:val="00F140CC"/>
    <w:rsid w:val="00F14570"/>
    <w:rsid w:val="00F1548F"/>
    <w:rsid w:val="00F16F5E"/>
    <w:rsid w:val="00F17F86"/>
    <w:rsid w:val="00F2395D"/>
    <w:rsid w:val="00F26B25"/>
    <w:rsid w:val="00F2727E"/>
    <w:rsid w:val="00F27AAB"/>
    <w:rsid w:val="00F339C5"/>
    <w:rsid w:val="00F33B58"/>
    <w:rsid w:val="00F34850"/>
    <w:rsid w:val="00F36CF4"/>
    <w:rsid w:val="00F377E2"/>
    <w:rsid w:val="00F406CD"/>
    <w:rsid w:val="00F43318"/>
    <w:rsid w:val="00F43A17"/>
    <w:rsid w:val="00F43D57"/>
    <w:rsid w:val="00F45E64"/>
    <w:rsid w:val="00F51850"/>
    <w:rsid w:val="00F54F4D"/>
    <w:rsid w:val="00F60ACE"/>
    <w:rsid w:val="00F63CEE"/>
    <w:rsid w:val="00F642C2"/>
    <w:rsid w:val="00F653EA"/>
    <w:rsid w:val="00F65818"/>
    <w:rsid w:val="00F832E2"/>
    <w:rsid w:val="00F8417B"/>
    <w:rsid w:val="00F841D7"/>
    <w:rsid w:val="00F859C3"/>
    <w:rsid w:val="00F85B2F"/>
    <w:rsid w:val="00F86680"/>
    <w:rsid w:val="00F86A15"/>
    <w:rsid w:val="00F91187"/>
    <w:rsid w:val="00F93AE5"/>
    <w:rsid w:val="00F9649F"/>
    <w:rsid w:val="00F96D0C"/>
    <w:rsid w:val="00F97AA0"/>
    <w:rsid w:val="00FA2468"/>
    <w:rsid w:val="00FA4595"/>
    <w:rsid w:val="00FB4205"/>
    <w:rsid w:val="00FB51C7"/>
    <w:rsid w:val="00FB73B6"/>
    <w:rsid w:val="00FB797D"/>
    <w:rsid w:val="00FB7F35"/>
    <w:rsid w:val="00FC2A74"/>
    <w:rsid w:val="00FC4C7A"/>
    <w:rsid w:val="00FC5F77"/>
    <w:rsid w:val="00FC6E68"/>
    <w:rsid w:val="00FC780D"/>
    <w:rsid w:val="00FD1079"/>
    <w:rsid w:val="00FD49C7"/>
    <w:rsid w:val="00FE18DF"/>
    <w:rsid w:val="00FE1907"/>
    <w:rsid w:val="00FE2237"/>
    <w:rsid w:val="00FE25D9"/>
    <w:rsid w:val="00FE4BF5"/>
    <w:rsid w:val="00FE4D71"/>
    <w:rsid w:val="00FE7017"/>
    <w:rsid w:val="00FE7A6F"/>
    <w:rsid w:val="00FF0FDE"/>
    <w:rsid w:val="00FF3B2E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0">
    <w:name w:val="Tekst podstawowy 2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0">
    <w:name w:val="Tekst podstawowy wcięty 2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0">
    <w:name w:val="Tekst podstawowy wcięty 3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84150"/>
    <w:pPr>
      <w:ind w:left="426"/>
      <w:jc w:val="both"/>
    </w:pPr>
    <w:rPr>
      <w:sz w:val="22"/>
    </w:rPr>
  </w:style>
  <w:style w:type="character" w:customStyle="1" w:styleId="Nagwek3Znak">
    <w:name w:val="Nagłówek 3 Znak"/>
    <w:link w:val="Nagwek3"/>
    <w:rsid w:val="00684150"/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21271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2127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1271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0">
    <w:name w:val="Tekst podstawowy 2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0">
    <w:name w:val="Tekst podstawowy wcięty 2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0">
    <w:name w:val="Tekst podstawowy wcięty 3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84150"/>
    <w:pPr>
      <w:ind w:left="426"/>
      <w:jc w:val="both"/>
    </w:pPr>
    <w:rPr>
      <w:sz w:val="22"/>
    </w:rPr>
  </w:style>
  <w:style w:type="character" w:customStyle="1" w:styleId="Nagwek3Znak">
    <w:name w:val="Nagłówek 3 Znak"/>
    <w:link w:val="Nagwek3"/>
    <w:rsid w:val="00684150"/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21271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2127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127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0A6D-FB6E-4597-AE0B-3237645A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1057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2</cp:revision>
  <cp:lastPrinted>2017-08-07T10:27:00Z</cp:lastPrinted>
  <dcterms:created xsi:type="dcterms:W3CDTF">2017-09-01T20:18:00Z</dcterms:created>
  <dcterms:modified xsi:type="dcterms:W3CDTF">2017-09-01T20:18:00Z</dcterms:modified>
</cp:coreProperties>
</file>